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DBDE6A" w14:textId="77777777" w:rsidR="00A9204E" w:rsidRDefault="0056708D" w:rsidP="0056708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Careers                                                                                     Name __________________________________</w:t>
      </w:r>
    </w:p>
    <w:p w14:paraId="2D089532" w14:textId="27D525EA" w:rsidR="0056708D" w:rsidRDefault="0056708D" w:rsidP="0056708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Date ___________________ Period _________ </w:t>
      </w:r>
    </w:p>
    <w:p w14:paraId="371C49A4" w14:textId="5341E4EE" w:rsidR="0056708D" w:rsidRDefault="0056708D" w:rsidP="0056708D">
      <w:pPr>
        <w:rPr>
          <w:sz w:val="24"/>
          <w:szCs w:val="24"/>
        </w:rPr>
      </w:pPr>
    </w:p>
    <w:p w14:paraId="21F85BD3" w14:textId="078E245D" w:rsidR="0056708D" w:rsidRDefault="0056708D" w:rsidP="0056708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“If You Want </w:t>
      </w:r>
      <w:proofErr w:type="gramStart"/>
      <w:r>
        <w:rPr>
          <w:sz w:val="24"/>
          <w:szCs w:val="24"/>
        </w:rPr>
        <w:t>To</w:t>
      </w:r>
      <w:proofErr w:type="gramEnd"/>
      <w:r>
        <w:rPr>
          <w:sz w:val="24"/>
          <w:szCs w:val="24"/>
        </w:rPr>
        <w:t xml:space="preserve"> Change The Future?”</w:t>
      </w:r>
    </w:p>
    <w:p w14:paraId="7315B888" w14:textId="235534D1" w:rsidR="0056708D" w:rsidRDefault="0056708D" w:rsidP="0056708D">
      <w:pPr>
        <w:rPr>
          <w:sz w:val="24"/>
          <w:szCs w:val="24"/>
        </w:rPr>
      </w:pPr>
    </w:p>
    <w:p w14:paraId="16D7EFB3" w14:textId="2658D7B2" w:rsidR="0056708D" w:rsidRDefault="0056708D" w:rsidP="0056708D">
      <w:pPr>
        <w:rPr>
          <w:sz w:val="24"/>
          <w:szCs w:val="24"/>
        </w:rPr>
      </w:pPr>
      <w:r>
        <w:rPr>
          <w:sz w:val="24"/>
          <w:szCs w:val="24"/>
        </w:rPr>
        <w:t>US Navy Admiral, William McRaven’s Speech at University of Texas’s Graduation-2014</w:t>
      </w:r>
    </w:p>
    <w:p w14:paraId="39578ACD" w14:textId="6E74AAB8" w:rsidR="0056708D" w:rsidRDefault="0056708D" w:rsidP="0056708D">
      <w:pPr>
        <w:rPr>
          <w:sz w:val="24"/>
          <w:szCs w:val="24"/>
        </w:rPr>
      </w:pPr>
    </w:p>
    <w:p w14:paraId="0CC6434B" w14:textId="57DCF694" w:rsidR="0056708D" w:rsidRDefault="0056708D" w:rsidP="0056708D">
      <w:pPr>
        <w:rPr>
          <w:sz w:val="24"/>
          <w:szCs w:val="24"/>
        </w:rPr>
      </w:pPr>
      <w:r>
        <w:rPr>
          <w:sz w:val="24"/>
          <w:szCs w:val="24"/>
        </w:rPr>
        <w:t xml:space="preserve">1. What is the Admiral’s point in discussing the simple task of making your bed </w:t>
      </w:r>
      <w:proofErr w:type="spellStart"/>
      <w:r>
        <w:rPr>
          <w:sz w:val="24"/>
          <w:szCs w:val="24"/>
        </w:rPr>
        <w:t>everyday</w:t>
      </w:r>
      <w:proofErr w:type="spellEnd"/>
      <w:r>
        <w:rPr>
          <w:sz w:val="24"/>
          <w:szCs w:val="24"/>
        </w:rPr>
        <w:t>?</w:t>
      </w:r>
    </w:p>
    <w:p w14:paraId="012CDB26" w14:textId="30DFE452" w:rsidR="0056708D" w:rsidRDefault="0056708D" w:rsidP="0056708D">
      <w:pPr>
        <w:rPr>
          <w:sz w:val="24"/>
          <w:szCs w:val="24"/>
        </w:rPr>
      </w:pPr>
    </w:p>
    <w:p w14:paraId="1846FB61" w14:textId="76267231" w:rsidR="0056708D" w:rsidRDefault="0056708D" w:rsidP="0056708D">
      <w:pPr>
        <w:rPr>
          <w:sz w:val="24"/>
          <w:szCs w:val="24"/>
        </w:rPr>
      </w:pPr>
    </w:p>
    <w:p w14:paraId="3BF7C1F7" w14:textId="2AD90237" w:rsidR="0056708D" w:rsidRDefault="0056708D" w:rsidP="0056708D">
      <w:pPr>
        <w:rPr>
          <w:sz w:val="24"/>
          <w:szCs w:val="24"/>
        </w:rPr>
      </w:pPr>
    </w:p>
    <w:p w14:paraId="6236B785" w14:textId="682B445A" w:rsidR="0056708D" w:rsidRDefault="0056708D" w:rsidP="0056708D">
      <w:pPr>
        <w:rPr>
          <w:sz w:val="24"/>
          <w:szCs w:val="24"/>
        </w:rPr>
      </w:pPr>
    </w:p>
    <w:p w14:paraId="5EEA2522" w14:textId="579F6D88" w:rsidR="0056708D" w:rsidRDefault="0056708D" w:rsidP="0056708D">
      <w:pPr>
        <w:rPr>
          <w:sz w:val="24"/>
          <w:szCs w:val="24"/>
        </w:rPr>
      </w:pPr>
    </w:p>
    <w:p w14:paraId="0986DD63" w14:textId="77777777" w:rsidR="0056708D" w:rsidRDefault="0056708D" w:rsidP="0056708D">
      <w:pPr>
        <w:rPr>
          <w:sz w:val="24"/>
          <w:szCs w:val="24"/>
        </w:rPr>
      </w:pPr>
      <w:r>
        <w:rPr>
          <w:sz w:val="24"/>
          <w:szCs w:val="24"/>
        </w:rPr>
        <w:t>2. Why does the Admiral discuss the “night swim” and the “sharks” in the water. What is his point?</w:t>
      </w:r>
    </w:p>
    <w:p w14:paraId="7BE82F0B" w14:textId="77777777" w:rsidR="0056708D" w:rsidRDefault="0056708D" w:rsidP="0056708D">
      <w:pPr>
        <w:rPr>
          <w:sz w:val="24"/>
          <w:szCs w:val="24"/>
        </w:rPr>
      </w:pPr>
    </w:p>
    <w:p w14:paraId="610AAB46" w14:textId="77777777" w:rsidR="0056708D" w:rsidRDefault="0056708D" w:rsidP="0056708D">
      <w:pPr>
        <w:rPr>
          <w:sz w:val="24"/>
          <w:szCs w:val="24"/>
        </w:rPr>
      </w:pPr>
    </w:p>
    <w:p w14:paraId="11151B7D" w14:textId="77777777" w:rsidR="0056708D" w:rsidRDefault="0056708D" w:rsidP="0056708D">
      <w:pPr>
        <w:rPr>
          <w:sz w:val="24"/>
          <w:szCs w:val="24"/>
        </w:rPr>
      </w:pPr>
    </w:p>
    <w:p w14:paraId="47239476" w14:textId="77777777" w:rsidR="0056708D" w:rsidRDefault="0056708D" w:rsidP="0056708D">
      <w:pPr>
        <w:rPr>
          <w:sz w:val="24"/>
          <w:szCs w:val="24"/>
        </w:rPr>
      </w:pPr>
    </w:p>
    <w:p w14:paraId="05FC2BF3" w14:textId="77777777" w:rsidR="0056708D" w:rsidRDefault="0056708D" w:rsidP="0056708D">
      <w:pPr>
        <w:rPr>
          <w:sz w:val="24"/>
          <w:szCs w:val="24"/>
        </w:rPr>
      </w:pPr>
    </w:p>
    <w:p w14:paraId="57AE5017" w14:textId="77777777" w:rsidR="0056708D" w:rsidRDefault="0056708D" w:rsidP="0056708D">
      <w:pPr>
        <w:rPr>
          <w:sz w:val="24"/>
          <w:szCs w:val="24"/>
        </w:rPr>
      </w:pPr>
      <w:r>
        <w:rPr>
          <w:sz w:val="24"/>
          <w:szCs w:val="24"/>
        </w:rPr>
        <w:t>3. Why does the Admiral share the story of the “Munchkin Boat Crew” and their “tiny” flippers?</w:t>
      </w:r>
    </w:p>
    <w:p w14:paraId="06614F02" w14:textId="77777777" w:rsidR="0056708D" w:rsidRDefault="0056708D" w:rsidP="0056708D">
      <w:pPr>
        <w:rPr>
          <w:sz w:val="24"/>
          <w:szCs w:val="24"/>
        </w:rPr>
      </w:pPr>
      <w:r>
        <w:rPr>
          <w:sz w:val="24"/>
          <w:szCs w:val="24"/>
        </w:rPr>
        <w:t xml:space="preserve">     What does he want us to gain from that story?</w:t>
      </w:r>
    </w:p>
    <w:p w14:paraId="264B71CA" w14:textId="77777777" w:rsidR="0056708D" w:rsidRDefault="0056708D" w:rsidP="0056708D">
      <w:pPr>
        <w:rPr>
          <w:sz w:val="24"/>
          <w:szCs w:val="24"/>
        </w:rPr>
      </w:pPr>
    </w:p>
    <w:p w14:paraId="71E2E54F" w14:textId="77777777" w:rsidR="0056708D" w:rsidRDefault="0056708D" w:rsidP="0056708D">
      <w:pPr>
        <w:rPr>
          <w:sz w:val="24"/>
          <w:szCs w:val="24"/>
        </w:rPr>
      </w:pPr>
    </w:p>
    <w:p w14:paraId="6AA34C82" w14:textId="77777777" w:rsidR="0056708D" w:rsidRDefault="0056708D" w:rsidP="0056708D">
      <w:pPr>
        <w:rPr>
          <w:sz w:val="24"/>
          <w:szCs w:val="24"/>
        </w:rPr>
      </w:pPr>
    </w:p>
    <w:p w14:paraId="45760905" w14:textId="77777777" w:rsidR="0056708D" w:rsidRDefault="0056708D" w:rsidP="0056708D">
      <w:pPr>
        <w:rPr>
          <w:sz w:val="24"/>
          <w:szCs w:val="24"/>
        </w:rPr>
      </w:pPr>
    </w:p>
    <w:p w14:paraId="5AE7B024" w14:textId="77777777" w:rsidR="0056708D" w:rsidRDefault="0056708D" w:rsidP="0056708D">
      <w:pPr>
        <w:rPr>
          <w:sz w:val="24"/>
          <w:szCs w:val="24"/>
        </w:rPr>
      </w:pPr>
    </w:p>
    <w:p w14:paraId="1D4A0E68" w14:textId="77777777" w:rsidR="0056708D" w:rsidRDefault="0056708D" w:rsidP="0056708D">
      <w:pPr>
        <w:rPr>
          <w:sz w:val="24"/>
          <w:szCs w:val="24"/>
        </w:rPr>
      </w:pPr>
      <w:r>
        <w:rPr>
          <w:sz w:val="24"/>
          <w:szCs w:val="24"/>
        </w:rPr>
        <w:t>4. What is the Admiral’s point in sharing the “mudflats story”. What does he want us to gain from it?</w:t>
      </w:r>
    </w:p>
    <w:p w14:paraId="44E7B610" w14:textId="77777777" w:rsidR="0056708D" w:rsidRDefault="0056708D" w:rsidP="0056708D">
      <w:pPr>
        <w:rPr>
          <w:sz w:val="24"/>
          <w:szCs w:val="24"/>
        </w:rPr>
      </w:pPr>
    </w:p>
    <w:p w14:paraId="2769EBF2" w14:textId="77777777" w:rsidR="0056708D" w:rsidRDefault="0056708D" w:rsidP="0056708D">
      <w:pPr>
        <w:rPr>
          <w:sz w:val="24"/>
          <w:szCs w:val="24"/>
        </w:rPr>
      </w:pPr>
    </w:p>
    <w:p w14:paraId="3ECCD73C" w14:textId="77777777" w:rsidR="0056708D" w:rsidRDefault="0056708D" w:rsidP="0056708D">
      <w:pPr>
        <w:rPr>
          <w:sz w:val="24"/>
          <w:szCs w:val="24"/>
        </w:rPr>
      </w:pPr>
    </w:p>
    <w:p w14:paraId="2379DE49" w14:textId="77777777" w:rsidR="0056708D" w:rsidRDefault="0056708D" w:rsidP="0056708D">
      <w:pPr>
        <w:rPr>
          <w:sz w:val="24"/>
          <w:szCs w:val="24"/>
        </w:rPr>
      </w:pPr>
    </w:p>
    <w:p w14:paraId="6B990169" w14:textId="77777777" w:rsidR="0056708D" w:rsidRDefault="0056708D" w:rsidP="0056708D">
      <w:pPr>
        <w:rPr>
          <w:sz w:val="24"/>
          <w:szCs w:val="24"/>
        </w:rPr>
      </w:pPr>
    </w:p>
    <w:p w14:paraId="1BE8FFD6" w14:textId="0D7CFC63" w:rsidR="0056708D" w:rsidRDefault="0056708D" w:rsidP="0056708D">
      <w:pPr>
        <w:rPr>
          <w:sz w:val="24"/>
          <w:szCs w:val="24"/>
        </w:rPr>
      </w:pPr>
      <w:r>
        <w:rPr>
          <w:sz w:val="24"/>
          <w:szCs w:val="24"/>
        </w:rPr>
        <w:t>COMPLETE THE PARAGRAPH BELOW- IT IS THE ADMIRAL’S CLOSING STATEMENT.  FILL IN THE BLANKS.</w:t>
      </w:r>
    </w:p>
    <w:p w14:paraId="0EEB2C39" w14:textId="77777777" w:rsidR="004173C9" w:rsidRDefault="004173C9" w:rsidP="0056708D">
      <w:pPr>
        <w:rPr>
          <w:sz w:val="24"/>
          <w:szCs w:val="24"/>
        </w:rPr>
      </w:pPr>
      <w:bookmarkStart w:id="0" w:name="_GoBack"/>
      <w:bookmarkEnd w:id="0"/>
    </w:p>
    <w:p w14:paraId="5308A422" w14:textId="77777777" w:rsidR="0056708D" w:rsidRDefault="0056708D" w:rsidP="0056708D">
      <w:pPr>
        <w:rPr>
          <w:sz w:val="24"/>
          <w:szCs w:val="24"/>
        </w:rPr>
      </w:pPr>
    </w:p>
    <w:p w14:paraId="3F1DB01A" w14:textId="77777777" w:rsidR="004173C9" w:rsidRDefault="0056708D" w:rsidP="0056708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Start each day with a __________ completed. Find _________________________ to help you through life. </w:t>
      </w:r>
      <w:r w:rsidR="004173C9">
        <w:rPr>
          <w:sz w:val="24"/>
          <w:szCs w:val="24"/>
        </w:rPr>
        <w:t>Respect _______________________. Know that life is not ________________ and that you will</w:t>
      </w:r>
    </w:p>
    <w:p w14:paraId="60B5C3BE" w14:textId="77777777" w:rsidR="004173C9" w:rsidRDefault="004173C9" w:rsidP="0056708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 often. But if you take some _________________, step up when the times are</w:t>
      </w:r>
    </w:p>
    <w:p w14:paraId="3EEDDB35" w14:textId="77777777" w:rsidR="004173C9" w:rsidRDefault="004173C9" w:rsidP="0056708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_______________________________, face down the _________________________, </w:t>
      </w:r>
      <w:proofErr w:type="gramStart"/>
      <w:r>
        <w:rPr>
          <w:sz w:val="24"/>
          <w:szCs w:val="24"/>
        </w:rPr>
        <w:t>lift up</w:t>
      </w:r>
      <w:proofErr w:type="gramEnd"/>
      <w:r>
        <w:rPr>
          <w:sz w:val="24"/>
          <w:szCs w:val="24"/>
        </w:rPr>
        <w:t xml:space="preserve"> the </w:t>
      </w:r>
    </w:p>
    <w:p w14:paraId="10A99F7E" w14:textId="77777777" w:rsidR="004173C9" w:rsidRDefault="004173C9" w:rsidP="0056708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 and never ever ______________       ______. If you do these things, the next _____________________________and the ______________________________</w:t>
      </w:r>
    </w:p>
    <w:p w14:paraId="1A39CEA1" w14:textId="7AF7BF90" w:rsidR="0056708D" w:rsidRPr="0056708D" w:rsidRDefault="004173C9" w:rsidP="0056708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that </w:t>
      </w:r>
      <w:proofErr w:type="gramStart"/>
      <w:r>
        <w:rPr>
          <w:sz w:val="24"/>
          <w:szCs w:val="24"/>
        </w:rPr>
        <w:t>follow</w:t>
      </w:r>
      <w:r w:rsidR="0056708D">
        <w:rPr>
          <w:sz w:val="24"/>
          <w:szCs w:val="24"/>
        </w:rPr>
        <w:t xml:space="preserve">  </w:t>
      </w:r>
      <w:r>
        <w:rPr>
          <w:sz w:val="24"/>
          <w:szCs w:val="24"/>
        </w:rPr>
        <w:t>will</w:t>
      </w:r>
      <w:proofErr w:type="gramEnd"/>
      <w:r>
        <w:rPr>
          <w:sz w:val="24"/>
          <w:szCs w:val="24"/>
        </w:rPr>
        <w:t xml:space="preserve"> live in a ________________ far better than the one we have __________________.</w:t>
      </w:r>
    </w:p>
    <w:sectPr w:rsidR="0056708D" w:rsidRPr="0056708D" w:rsidSect="0056708D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08D"/>
    <w:rsid w:val="004173C9"/>
    <w:rsid w:val="0056708D"/>
    <w:rsid w:val="00645252"/>
    <w:rsid w:val="006D3D74"/>
    <w:rsid w:val="0083569A"/>
    <w:rsid w:val="00A9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DD20D"/>
  <w15:chartTrackingRefBased/>
  <w15:docId w15:val="{FCEDF05D-79AD-4CF0-B80F-CFDB9C9C1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inJohnson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4873beb7-5857-4685-be1f-d57550cc96c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15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Johnson</dc:creator>
  <cp:keywords/>
  <dc:description/>
  <cp:lastModifiedBy>Martin Johnson</cp:lastModifiedBy>
  <cp:revision>1</cp:revision>
  <dcterms:created xsi:type="dcterms:W3CDTF">2019-03-12T21:28:00Z</dcterms:created>
  <dcterms:modified xsi:type="dcterms:W3CDTF">2019-03-12T21:43:00Z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